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90" w:rsidRDefault="00462C90" w:rsidP="00462C90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311801" w:rsidRPr="00311801" w:rsidRDefault="00462C90" w:rsidP="00311801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2015/2016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15"/>
        <w:gridCol w:w="1270"/>
        <w:gridCol w:w="5871"/>
      </w:tblGrid>
      <w:tr w:rsidR="00311801" w:rsidRPr="00311801" w:rsidTr="00885A0B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b/>
                <w:color w:val="auto"/>
                <w:sz w:val="22"/>
              </w:rPr>
            </w:pPr>
            <w:r w:rsidRPr="00311801">
              <w:rPr>
                <w:rFonts w:ascii="Arial" w:hAnsi="Arial" w:cs="Arial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</w:t>
            </w:r>
            <w:bookmarkStart w:id="0" w:name="_GoBack"/>
            <w:bookmarkEnd w:id="0"/>
            <w:r w:rsidRPr="00311801">
              <w:rPr>
                <w:rFonts w:ascii="Arial" w:hAnsi="Arial" w:cs="Arial"/>
                <w:i/>
                <w:color w:val="auto"/>
                <w:sz w:val="20"/>
                <w:szCs w:val="20"/>
              </w:rPr>
              <w:t>WF-A1-LJO</w:t>
            </w:r>
          </w:p>
        </w:tc>
      </w:tr>
      <w:tr w:rsidR="00311801" w:rsidRPr="00311801" w:rsidTr="00885A0B">
        <w:trPr>
          <w:cantSplit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311801"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przedmiotu w języku</w:t>
            </w:r>
            <w:r w:rsidRPr="0031180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5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311801">
              <w:rPr>
                <w:rFonts w:ascii="Arial" w:hAnsi="Arial" w:cs="Arial"/>
                <w:b/>
                <w:i/>
                <w:color w:val="auto"/>
                <w:sz w:val="18"/>
              </w:rPr>
              <w:t>Lektorat języka obcego B2</w:t>
            </w:r>
          </w:p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i/>
                <w:color w:val="auto"/>
                <w:lang w:val="en-US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lang w:val="en-US"/>
              </w:rPr>
              <w:t>Foreign language course B2</w:t>
            </w:r>
          </w:p>
        </w:tc>
      </w:tr>
      <w:tr w:rsidR="00311801" w:rsidRPr="00311801" w:rsidTr="00885A0B">
        <w:trPr>
          <w:cantSplit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5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i/>
                <w:color w:val="auto"/>
              </w:rPr>
            </w:pPr>
          </w:p>
        </w:tc>
      </w:tr>
    </w:tbl>
    <w:p w:rsidR="00311801" w:rsidRPr="00311801" w:rsidRDefault="00311801" w:rsidP="00311801">
      <w:pPr>
        <w:suppressAutoHyphens/>
        <w:ind w:left="360"/>
        <w:rPr>
          <w:rFonts w:ascii="Arial" w:hAnsi="Arial" w:cs="Arial"/>
          <w:b/>
          <w:color w:val="auto"/>
          <w:sz w:val="20"/>
          <w:szCs w:val="20"/>
        </w:rPr>
      </w:pPr>
      <w:r w:rsidRPr="00311801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311801" w:rsidRPr="00311801" w:rsidRDefault="00311801" w:rsidP="00311801">
      <w:pPr>
        <w:suppressAutoHyphens/>
        <w:ind w:left="993" w:hanging="426"/>
        <w:rPr>
          <w:rFonts w:ascii="Arial" w:hAnsi="Arial" w:cs="Arial"/>
          <w:b/>
          <w:color w:val="auto"/>
          <w:sz w:val="20"/>
          <w:szCs w:val="20"/>
        </w:rPr>
      </w:pPr>
      <w:r w:rsidRPr="00311801">
        <w:rPr>
          <w:rFonts w:ascii="Arial" w:hAnsi="Arial" w:cs="Arial"/>
          <w:b/>
          <w:color w:val="auto"/>
          <w:sz w:val="20"/>
          <w:szCs w:val="20"/>
        </w:rPr>
        <w:t xml:space="preserve">1. </w:t>
      </w:r>
      <w:r w:rsidRPr="00311801">
        <w:rPr>
          <w:rFonts w:ascii="Arial" w:hAnsi="Arial" w:cs="Arial"/>
          <w:b/>
          <w:color w:val="auto"/>
          <w:sz w:val="20"/>
          <w:szCs w:val="20"/>
        </w:rPr>
        <w:tab/>
        <w:t>USYTUOWANIE PRZEDMIOTU W SYSTEMIE STUDIÓW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6"/>
        <w:gridCol w:w="4750"/>
      </w:tblGrid>
      <w:tr w:rsidR="00311801" w:rsidRPr="00311801" w:rsidTr="00885A0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1" w:rsidRPr="00311801" w:rsidRDefault="00311801" w:rsidP="0031180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fizyczne</w:t>
            </w:r>
          </w:p>
        </w:tc>
      </w:tr>
      <w:tr w:rsidR="00311801" w:rsidRPr="00311801" w:rsidTr="00885A0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1" w:rsidRPr="00311801" w:rsidRDefault="00311801" w:rsidP="0031180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stacjonarne, studia niestacjonarne</w:t>
            </w:r>
          </w:p>
        </w:tc>
      </w:tr>
      <w:tr w:rsidR="00311801" w:rsidRPr="00311801" w:rsidTr="00885A0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1" w:rsidRPr="00311801" w:rsidRDefault="00311801" w:rsidP="00311801">
            <w:pPr>
              <w:tabs>
                <w:tab w:val="left" w:pos="1370"/>
              </w:tabs>
              <w:jc w:val="both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311801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eastAsia="en-US"/>
              </w:rPr>
              <w:t>studia pierwszego stopnia licencjackie</w:t>
            </w:r>
          </w:p>
        </w:tc>
      </w:tr>
      <w:tr w:rsidR="00311801" w:rsidRPr="00311801" w:rsidTr="00885A0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311801" w:rsidRPr="00311801" w:rsidTr="00885A0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311801" w:rsidRPr="00311801" w:rsidTr="00885A0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Studium Języków Obcych</w:t>
            </w:r>
          </w:p>
        </w:tc>
      </w:tr>
      <w:tr w:rsidR="00311801" w:rsidRPr="00311801" w:rsidTr="00885A0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1.7. Osoba przygotowująca kartę przedmiotu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mgr Aleksandra Kasprzyk </w:t>
            </w:r>
          </w:p>
        </w:tc>
      </w:tr>
      <w:tr w:rsidR="00311801" w:rsidRPr="00311801" w:rsidTr="00885A0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Pracownicy Studium Języków Obcych</w:t>
            </w:r>
          </w:p>
        </w:tc>
      </w:tr>
      <w:tr w:rsidR="00311801" w:rsidRPr="00311801" w:rsidTr="00885A0B">
        <w:trPr>
          <w:trHeight w:val="2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1.9. Kontakt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hyperlink r:id="rId6" w:history="1">
              <w:r w:rsidRPr="00311801">
                <w:rPr>
                  <w:rFonts w:ascii="Arial" w:hAnsi="Arial" w:cs="Arial"/>
                  <w:i/>
                  <w:color w:val="auto"/>
                  <w:sz w:val="18"/>
                  <w:szCs w:val="18"/>
                </w:rPr>
                <w:t>sjo@ujk.edu.pl</w:t>
              </w:r>
            </w:hyperlink>
          </w:p>
        </w:tc>
      </w:tr>
    </w:tbl>
    <w:p w:rsidR="00311801" w:rsidRPr="00311801" w:rsidRDefault="00311801" w:rsidP="00311801">
      <w:pPr>
        <w:suppressAutoHyphens/>
        <w:ind w:left="426"/>
        <w:rPr>
          <w:rFonts w:ascii="Arial" w:hAnsi="Arial" w:cs="Arial"/>
          <w:b/>
          <w:color w:val="auto"/>
          <w:sz w:val="20"/>
          <w:szCs w:val="20"/>
        </w:rPr>
      </w:pPr>
    </w:p>
    <w:p w:rsidR="00311801" w:rsidRPr="00311801" w:rsidRDefault="00311801" w:rsidP="00311801">
      <w:pPr>
        <w:numPr>
          <w:ilvl w:val="0"/>
          <w:numId w:val="10"/>
        </w:numPr>
        <w:suppressAutoHyphens/>
        <w:ind w:left="993"/>
        <w:rPr>
          <w:rFonts w:ascii="Arial" w:hAnsi="Arial" w:cs="Arial"/>
          <w:b/>
          <w:color w:val="auto"/>
          <w:sz w:val="20"/>
          <w:szCs w:val="20"/>
        </w:rPr>
      </w:pPr>
      <w:r w:rsidRPr="00311801"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1"/>
        <w:gridCol w:w="4145"/>
      </w:tblGrid>
      <w:tr w:rsidR="00311801" w:rsidRPr="00311801" w:rsidTr="00885A0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6"/>
              </w:rPr>
              <w:t>O - ogólnouczelniany</w:t>
            </w:r>
          </w:p>
        </w:tc>
      </w:tr>
      <w:tr w:rsidR="00311801" w:rsidRPr="00311801" w:rsidTr="00885A0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20"/>
              </w:rPr>
              <w:t>obowiązkowy</w:t>
            </w:r>
          </w:p>
        </w:tc>
      </w:tr>
      <w:tr w:rsidR="00311801" w:rsidRPr="00311801" w:rsidTr="00885A0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20"/>
              </w:rPr>
              <w:t>angielski/niemiecki/rosyjski</w:t>
            </w:r>
          </w:p>
        </w:tc>
      </w:tr>
      <w:tr w:rsidR="00311801" w:rsidRPr="00311801" w:rsidTr="00885A0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uppressAutoHyphens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I, II, III, IV</w:t>
            </w:r>
          </w:p>
        </w:tc>
      </w:tr>
      <w:tr w:rsidR="00311801" w:rsidRPr="00311801" w:rsidTr="00885A0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Znajomość języka na poziomie B1 według ESOKJ – kwalifikacja do grup zgodnie ze strategią nauczania języków obcych w UJK  </w:t>
            </w:r>
            <w:r w:rsidRPr="00311801">
              <w:rPr>
                <w:rFonts w:ascii="Arial" w:hAnsi="Arial" w:cs="Arial"/>
                <w:i/>
                <w:color w:val="auto"/>
                <w:sz w:val="18"/>
                <w:szCs w:val="20"/>
              </w:rPr>
              <w:br/>
              <w:t>w Kielcach.</w:t>
            </w:r>
          </w:p>
        </w:tc>
      </w:tr>
    </w:tbl>
    <w:p w:rsidR="00311801" w:rsidRPr="00311801" w:rsidRDefault="00311801" w:rsidP="00311801">
      <w:pPr>
        <w:rPr>
          <w:rFonts w:ascii="Arial" w:hAnsi="Arial" w:cs="Arial"/>
          <w:b/>
          <w:color w:val="auto"/>
          <w:sz w:val="20"/>
          <w:szCs w:val="20"/>
        </w:rPr>
      </w:pPr>
    </w:p>
    <w:p w:rsidR="00311801" w:rsidRPr="00311801" w:rsidRDefault="00311801" w:rsidP="00311801">
      <w:pPr>
        <w:numPr>
          <w:ilvl w:val="0"/>
          <w:numId w:val="10"/>
        </w:numPr>
        <w:suppressAutoHyphens/>
        <w:ind w:left="993"/>
        <w:rPr>
          <w:rFonts w:ascii="Arial" w:hAnsi="Arial" w:cs="Arial"/>
          <w:b/>
          <w:color w:val="auto"/>
          <w:sz w:val="20"/>
          <w:szCs w:val="20"/>
        </w:rPr>
      </w:pPr>
      <w:r w:rsidRPr="00311801">
        <w:rPr>
          <w:rFonts w:ascii="Arial" w:hAnsi="Arial" w:cs="Arial"/>
          <w:b/>
          <w:color w:val="auto"/>
          <w:sz w:val="20"/>
          <w:szCs w:val="20"/>
        </w:rPr>
        <w:t>FORMY, SPOSOBY I METODY PROWADZENIA ZAJĘĆ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016"/>
      </w:tblGrid>
      <w:tr w:rsidR="00311801" w:rsidRPr="00311801" w:rsidTr="00885A0B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numPr>
                <w:ilvl w:val="1"/>
                <w:numId w:val="11"/>
              </w:numPr>
              <w:suppressAutoHyphens/>
              <w:snapToGrid w:val="0"/>
              <w:ind w:hanging="392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Formy zajęć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20"/>
              </w:rPr>
              <w:t>Lektorat</w:t>
            </w:r>
          </w:p>
        </w:tc>
      </w:tr>
      <w:tr w:rsidR="00311801" w:rsidRPr="00311801" w:rsidTr="00885A0B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numPr>
                <w:ilvl w:val="1"/>
                <w:numId w:val="11"/>
              </w:numPr>
              <w:suppressAutoHyphens/>
              <w:snapToGrid w:val="0"/>
              <w:ind w:hanging="392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20"/>
              </w:rPr>
              <w:t>Zajęcia tradycyjne w pomieszczeniach dydaktycznych UJK.</w:t>
            </w:r>
          </w:p>
        </w:tc>
      </w:tr>
      <w:tr w:rsidR="00311801" w:rsidRPr="00311801" w:rsidTr="00885A0B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numPr>
                <w:ilvl w:val="1"/>
                <w:numId w:val="11"/>
              </w:numPr>
              <w:suppressAutoHyphens/>
              <w:snapToGrid w:val="0"/>
              <w:ind w:hanging="426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both"/>
              <w:rPr>
                <w:rFonts w:ascii="Arial" w:eastAsia="TimesNewRoman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eastAsia="TimesNewRoman" w:hAnsi="Arial" w:cs="Arial"/>
                <w:i/>
                <w:color w:val="auto"/>
                <w:sz w:val="18"/>
                <w:szCs w:val="18"/>
              </w:rPr>
              <w:t>Zaliczenie z oceną po każdym semestrze nauki. Uczelniany egzamin certyfikacyjny na poziomie B2, nie później niż do końca ostatniego semestru studiów.</w:t>
            </w:r>
          </w:p>
        </w:tc>
      </w:tr>
      <w:tr w:rsidR="00311801" w:rsidRPr="00311801" w:rsidTr="00885A0B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numPr>
                <w:ilvl w:val="1"/>
                <w:numId w:val="11"/>
              </w:numPr>
              <w:suppressAutoHyphens/>
              <w:snapToGrid w:val="0"/>
              <w:ind w:hanging="426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20"/>
              </w:rPr>
              <w:t>Metody bazujące na podejściu komunikacyjnym; metoda eklektyczna, łącząca różne elementy metod podających i problemowych, w tym dyskusje i formy aktywizujące.</w:t>
            </w:r>
          </w:p>
        </w:tc>
      </w:tr>
      <w:tr w:rsidR="00311801" w:rsidRPr="00311801" w:rsidTr="00885A0B">
        <w:trPr>
          <w:cantSplit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numPr>
                <w:ilvl w:val="1"/>
                <w:numId w:val="11"/>
              </w:numPr>
              <w:suppressAutoHyphens/>
              <w:snapToGrid w:val="0"/>
              <w:ind w:hanging="426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ind w:left="426" w:hanging="392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</w:rPr>
              <w:t>Ogólnodostępne podręczniki i zeszyty ćwiczeń dla poziomu B2 wg ESOKJ.</w:t>
            </w:r>
          </w:p>
        </w:tc>
      </w:tr>
      <w:tr w:rsidR="00311801" w:rsidRPr="00311801" w:rsidTr="00885A0B">
        <w:trPr>
          <w:cantSplit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ind w:left="426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ind w:left="426" w:hanging="392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Inne niż literatura podstawowa, podręczniki ogólnodostępne dla poziomu B2, publikacje i materiały autorskie z różnych źródeł oraz oprogramowania multimedialne (np. platformy e-</w:t>
            </w:r>
            <w:proofErr w:type="spellStart"/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learningowe</w:t>
            </w:r>
            <w:proofErr w:type="spellEnd"/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), słowniki obcojęzyczne.</w:t>
            </w:r>
          </w:p>
        </w:tc>
      </w:tr>
    </w:tbl>
    <w:p w:rsidR="00311801" w:rsidRPr="00311801" w:rsidRDefault="00311801" w:rsidP="00311801">
      <w:pPr>
        <w:suppressAutoHyphens/>
        <w:ind w:left="360"/>
        <w:rPr>
          <w:rFonts w:ascii="Arial" w:hAnsi="Arial" w:cs="Arial"/>
          <w:b/>
          <w:color w:val="auto"/>
          <w:sz w:val="20"/>
          <w:szCs w:val="20"/>
        </w:rPr>
      </w:pPr>
    </w:p>
    <w:p w:rsidR="00311801" w:rsidRPr="00311801" w:rsidRDefault="00311801" w:rsidP="00311801">
      <w:pPr>
        <w:numPr>
          <w:ilvl w:val="0"/>
          <w:numId w:val="11"/>
        </w:numPr>
        <w:suppressAutoHyphens/>
        <w:ind w:left="993"/>
        <w:rPr>
          <w:rFonts w:ascii="Arial" w:hAnsi="Arial" w:cs="Arial"/>
          <w:b/>
          <w:color w:val="auto"/>
          <w:sz w:val="20"/>
          <w:szCs w:val="20"/>
        </w:rPr>
      </w:pPr>
      <w:r w:rsidRPr="00311801"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11801" w:rsidRPr="00311801" w:rsidTr="00885A0B">
        <w:trPr>
          <w:trHeight w:val="127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801" w:rsidRPr="00311801" w:rsidRDefault="00311801" w:rsidP="00311801">
            <w:pPr>
              <w:numPr>
                <w:ilvl w:val="1"/>
                <w:numId w:val="11"/>
              </w:numPr>
              <w:suppressAutoHyphens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311801" w:rsidRPr="00311801" w:rsidRDefault="00311801" w:rsidP="00311801">
            <w:pPr>
              <w:jc w:val="both"/>
              <w:rPr>
                <w:rFonts w:ascii="Arial" w:hAnsi="Arial" w:cs="Arial"/>
                <w:i/>
                <w:color w:val="auto"/>
                <w:sz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</w:rPr>
              <w:t>CW/C01-Poszerzanie i utrwalanie wiedzy w zakresie struktur leksykalno-gramatycznych.</w:t>
            </w:r>
          </w:p>
          <w:p w:rsidR="00311801" w:rsidRPr="00311801" w:rsidRDefault="00311801" w:rsidP="00311801">
            <w:pPr>
              <w:jc w:val="both"/>
              <w:rPr>
                <w:rFonts w:ascii="Arial" w:hAnsi="Arial" w:cs="Arial"/>
                <w:i/>
                <w:color w:val="auto"/>
                <w:sz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</w:rPr>
              <w:t>CU/C02-Doskonalenie i rozwijanie wszystkich sprawności językowych.</w:t>
            </w:r>
          </w:p>
          <w:p w:rsidR="00311801" w:rsidRPr="00311801" w:rsidRDefault="00311801" w:rsidP="00311801">
            <w:pPr>
              <w:jc w:val="both"/>
              <w:rPr>
                <w:rFonts w:ascii="Arial" w:hAnsi="Arial" w:cs="Arial"/>
                <w:i/>
                <w:color w:val="auto"/>
                <w:sz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</w:rPr>
              <w:t>CU/C03-Kształtowanie kompetencji  językowych dla potrzeb akademickich i zawodowych właściwych dla studiowanego kierunku studiów</w:t>
            </w:r>
          </w:p>
          <w:p w:rsidR="00311801" w:rsidRPr="00311801" w:rsidRDefault="00311801" w:rsidP="00311801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</w:rPr>
              <w:t>CK/C04- Poszerzanie świadomość zdobywania i aktualizowania umiejętności językowych (przez całe życie).</w:t>
            </w:r>
          </w:p>
        </w:tc>
      </w:tr>
    </w:tbl>
    <w:p w:rsidR="00311801" w:rsidRPr="00311801" w:rsidRDefault="00311801" w:rsidP="00311801">
      <w:pPr>
        <w:rPr>
          <w:rFonts w:ascii="Arial" w:hAnsi="Arial" w:cs="Arial"/>
          <w:color w:val="auto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11801" w:rsidRPr="00311801" w:rsidTr="00885A0B">
        <w:trPr>
          <w:trHeight w:val="1273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numPr>
                <w:ilvl w:val="1"/>
                <w:numId w:val="11"/>
              </w:numPr>
              <w:suppressAutoHyphens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p w:rsidR="00311801" w:rsidRPr="00311801" w:rsidRDefault="00311801" w:rsidP="00311801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  <w:u w:val="single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20"/>
                <w:u w:val="single"/>
              </w:rPr>
              <w:t>Treści leksykalne:</w:t>
            </w:r>
          </w:p>
          <w:p w:rsidR="00311801" w:rsidRPr="00311801" w:rsidRDefault="00311801" w:rsidP="00311801">
            <w:pPr>
              <w:numPr>
                <w:ilvl w:val="3"/>
                <w:numId w:val="9"/>
              </w:numPr>
              <w:suppressAutoHyphens/>
              <w:ind w:left="356"/>
              <w:jc w:val="both"/>
              <w:rPr>
                <w:rFonts w:ascii="Arial" w:hAnsi="Arial" w:cs="Arial"/>
                <w:i/>
                <w:color w:val="auto"/>
                <w:sz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</w:rPr>
              <w:t>Uniwersytet, przedmiot studiów, rodzaje studiów, znaczenie wykształcenia, praca, media, technologie, środowisko, zdrowie, zdrowy styl życia, nawyki żywieniowe, sport, czas wolny, edukacja, zakupy, podróżowanie, społeczeństwo</w:t>
            </w:r>
          </w:p>
          <w:p w:rsidR="00311801" w:rsidRPr="00311801" w:rsidRDefault="00311801" w:rsidP="00311801">
            <w:pPr>
              <w:numPr>
                <w:ilvl w:val="3"/>
                <w:numId w:val="9"/>
              </w:numPr>
              <w:suppressAutoHyphens/>
              <w:ind w:left="356"/>
              <w:jc w:val="both"/>
              <w:rPr>
                <w:rFonts w:ascii="Arial" w:hAnsi="Arial" w:cs="Arial"/>
                <w:i/>
                <w:color w:val="auto"/>
                <w:sz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</w:rPr>
              <w:t xml:space="preserve">Pozostałe treści obejmują kulturę, zjawiska społeczne oraz znane problemy współczesnego świata i są zgodne </w:t>
            </w:r>
            <w:r w:rsidRPr="00311801">
              <w:rPr>
                <w:rFonts w:ascii="Arial" w:hAnsi="Arial" w:cs="Arial"/>
                <w:i/>
                <w:color w:val="auto"/>
                <w:sz w:val="18"/>
              </w:rPr>
              <w:br/>
              <w:t>z  sylabusem obowiązujących podręczników dla poziomu B2</w:t>
            </w:r>
          </w:p>
          <w:p w:rsidR="00311801" w:rsidRPr="00311801" w:rsidRDefault="00311801" w:rsidP="00311801">
            <w:pPr>
              <w:numPr>
                <w:ilvl w:val="3"/>
                <w:numId w:val="9"/>
              </w:numPr>
              <w:suppressAutoHyphens/>
              <w:ind w:left="356"/>
              <w:jc w:val="both"/>
              <w:rPr>
                <w:rFonts w:ascii="Arial" w:hAnsi="Arial" w:cs="Arial"/>
                <w:i/>
                <w:color w:val="auto"/>
                <w:sz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</w:rPr>
              <w:t>Elementy słownictwa specjalistycznego związanego z kierunkiem studiów</w:t>
            </w:r>
          </w:p>
          <w:p w:rsidR="00311801" w:rsidRPr="00311801" w:rsidRDefault="00311801" w:rsidP="00311801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20"/>
                <w:u w:val="single"/>
              </w:rPr>
              <w:t>Treści gramatyczne</w:t>
            </w:r>
            <w:r w:rsidRPr="00311801">
              <w:rPr>
                <w:rFonts w:ascii="Arial" w:hAnsi="Arial" w:cs="Arial"/>
                <w:i/>
                <w:color w:val="auto"/>
                <w:sz w:val="18"/>
                <w:szCs w:val="20"/>
              </w:rPr>
              <w:t>:</w:t>
            </w:r>
          </w:p>
          <w:p w:rsidR="00311801" w:rsidRPr="00311801" w:rsidRDefault="00311801" w:rsidP="00311801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20"/>
              </w:rPr>
              <w:lastRenderedPageBreak/>
              <w:t>Zgodne z sylabusem podręczników przewidzianych dla poziomu B2 i zgodne z wymaganiami Europejskiego Systemu Opisu Kształcenia Językowego Rady Europy.</w:t>
            </w:r>
          </w:p>
          <w:p w:rsidR="00311801" w:rsidRPr="00311801" w:rsidRDefault="00311801" w:rsidP="00311801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  <w:u w:val="single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20"/>
                <w:u w:val="single"/>
              </w:rPr>
              <w:t>Funkcje językowe:</w:t>
            </w:r>
          </w:p>
          <w:p w:rsidR="00311801" w:rsidRPr="00311801" w:rsidRDefault="00311801" w:rsidP="00311801">
            <w:pPr>
              <w:numPr>
                <w:ilvl w:val="0"/>
                <w:numId w:val="8"/>
              </w:numPr>
              <w:suppressAutoHyphens/>
              <w:ind w:left="357" w:hanging="35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20"/>
              </w:rPr>
              <w:t>Zgodne z sylabusem podręczników dla poziomu B2 i pozwalające studentom na płynne porozumiewanie się w języku obcym: branie czynnego udziału w dyskusjach, debatach, polemizowanie i wypracowywanie rozwiązań kompromisowych, wyrażanie emocji oraz wyrażanie swoich opinii, argumentowanie i formułowanie swojego punktu widzenia w formie ustnej jak i pisemnej, np. list formalny (aplikacyjny i z reklamacją), rozprawka, raport, dokonywanie prezentacji na tematy kierunkowe i ogólne.</w:t>
            </w:r>
          </w:p>
        </w:tc>
      </w:tr>
    </w:tbl>
    <w:p w:rsidR="00311801" w:rsidRPr="00311801" w:rsidRDefault="00311801" w:rsidP="00311801">
      <w:pPr>
        <w:rPr>
          <w:rFonts w:ascii="Arial" w:hAnsi="Arial" w:cs="Arial"/>
          <w:color w:val="auto"/>
        </w:rPr>
      </w:pPr>
      <w:r w:rsidRPr="00311801">
        <w:rPr>
          <w:rFonts w:ascii="Arial" w:hAnsi="Arial" w:cs="Arial"/>
          <w:b/>
          <w:color w:val="auto"/>
          <w:sz w:val="20"/>
          <w:szCs w:val="20"/>
        </w:rPr>
        <w:lastRenderedPageBreak/>
        <w:t>4.3. Przedmiotowe efekty kształcenia (mała, średnia, duża liczba efektów)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559"/>
        <w:gridCol w:w="1276"/>
        <w:gridCol w:w="1276"/>
      </w:tblGrid>
      <w:tr w:rsidR="00311801" w:rsidRPr="00311801" w:rsidTr="00885A0B">
        <w:trPr>
          <w:cantSplit/>
          <w:trHeight w:val="7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11801" w:rsidRPr="00311801" w:rsidRDefault="00311801" w:rsidP="00311801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801" w:rsidRPr="00311801" w:rsidRDefault="00311801" w:rsidP="0031180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Stopień nasycenia efektu kierunkowego</w:t>
            </w:r>
          </w:p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[+] [++] [+++]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311801" w:rsidRPr="00311801" w:rsidTr="00885A0B">
        <w:trPr>
          <w:trHeight w:val="142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18"/>
                <w:szCs w:val="20"/>
              </w:rPr>
              <w:t>dla kierunku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18"/>
                <w:szCs w:val="20"/>
              </w:rPr>
              <w:t>dla obszaru</w:t>
            </w:r>
          </w:p>
        </w:tc>
      </w:tr>
      <w:tr w:rsidR="00311801" w:rsidRPr="00311801" w:rsidTr="00885A0B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20"/>
                <w:szCs w:val="20"/>
              </w:rPr>
              <w:t>Zna struktury gramatyczno-leksykalne, umożliwiające komunikację z użytkownikami języka w sposób zbliżony do naturalnego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K_W27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M1_10</w:t>
            </w:r>
          </w:p>
        </w:tc>
      </w:tr>
      <w:tr w:rsidR="00311801" w:rsidRPr="00311801" w:rsidTr="00885A0B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Ma wystarczającą wiedzę ogólną oraz z zakresu studiowanego kierunku, pozwalającą na porozumiewanie się w środowisku akademickim </w:t>
            </w:r>
            <w:r w:rsidRPr="00311801">
              <w:rPr>
                <w:rFonts w:ascii="Arial" w:hAnsi="Arial" w:cs="Arial"/>
                <w:i/>
                <w:color w:val="auto"/>
                <w:sz w:val="20"/>
                <w:szCs w:val="20"/>
              </w:rPr>
              <w:br/>
              <w:t>i zawodowym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K_W02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M1_W02</w:t>
            </w:r>
          </w:p>
        </w:tc>
      </w:tr>
      <w:tr w:rsidR="00311801" w:rsidRPr="00311801" w:rsidTr="00885A0B">
        <w:trPr>
          <w:trHeight w:val="142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311801" w:rsidRPr="00311801" w:rsidTr="00885A0B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Przygotowuje wypowiedzi  pisemne o tematyce ogólnej jak i z   zakresu problematyki właściwej dla studiowanego kierunku (np. w formie na przykład listu nieformalnego, formalnego i rozprawki), </w:t>
            </w:r>
            <w:r w:rsidRPr="00311801">
              <w:rPr>
                <w:rFonts w:ascii="Arial" w:hAnsi="Arial" w:cs="Arial"/>
                <w:i/>
                <w:color w:val="auto"/>
                <w:sz w:val="20"/>
                <w:szCs w:val="20"/>
              </w:rPr>
              <w:br/>
              <w:t>z wykorzystaniem różnych źródeł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K_U22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M1_U14</w:t>
            </w:r>
          </w:p>
        </w:tc>
      </w:tr>
      <w:tr w:rsidR="00311801" w:rsidRPr="00311801" w:rsidTr="00885A0B">
        <w:trPr>
          <w:trHeight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wyrazić swoje stanowisko w sprawach będących przedmiotem dyskusji o tematyce ogólnej oraz związanych z tematyką studiów, uzasadnić je; dokonuje prezentacji na tematy zawodowe (kierunkowe) i ogólne, z wykorzystaniem różnych źródeł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K_U22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M1_U14</w:t>
            </w:r>
          </w:p>
        </w:tc>
      </w:tr>
      <w:tr w:rsidR="00311801" w:rsidRPr="00311801" w:rsidTr="00885A0B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20"/>
                <w:szCs w:val="20"/>
              </w:rPr>
              <w:t>Porozumiewa się płynnie z innymi użytkownikami języka, nawiązuje, prowadzi i podtrzymuje rozmowę; potrafi argumentować, wyrażać opinie w sytuacjach formalnych i nieformalnych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K_U22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M1_U14</w:t>
            </w:r>
          </w:p>
        </w:tc>
      </w:tr>
      <w:tr w:rsidR="00311801" w:rsidRPr="00311801" w:rsidTr="00885A0B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U04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20"/>
                <w:szCs w:val="20"/>
              </w:rPr>
              <w:t>Umie wychwycić sens zróżnicowanych komunikatów językowych i publikacji, dokonuje ich syntezy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K_U22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M1_U14</w:t>
            </w:r>
          </w:p>
        </w:tc>
      </w:tr>
      <w:tr w:rsidR="00311801" w:rsidRPr="00311801" w:rsidTr="00885A0B">
        <w:trPr>
          <w:trHeight w:val="247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311801" w:rsidRPr="00311801" w:rsidTr="00885A0B">
        <w:trPr>
          <w:trHeight w:val="8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20"/>
                <w:szCs w:val="20"/>
              </w:rPr>
              <w:t>Rozumie potrzebę uczenia się języka obcego przez całe życie i jest świadomy jego znaczenia jako narzędzia szeroko rozumianej komunikacji społecznej.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K_K01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M1_K01</w:t>
            </w:r>
          </w:p>
        </w:tc>
      </w:tr>
      <w:tr w:rsidR="00311801" w:rsidRPr="00311801" w:rsidTr="00885A0B">
        <w:trPr>
          <w:trHeight w:val="6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20"/>
                <w:szCs w:val="20"/>
              </w:rPr>
              <w:t>Jest w stanie nawiązywać samodzielnie kontakty społeczne, pracować w grupie i porozumiewać się z nią.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K_K03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M1_K04</w:t>
            </w:r>
          </w:p>
        </w:tc>
      </w:tr>
    </w:tbl>
    <w:p w:rsidR="00311801" w:rsidRPr="00311801" w:rsidRDefault="00311801" w:rsidP="00311801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9"/>
        <w:gridCol w:w="1890"/>
        <w:gridCol w:w="1889"/>
        <w:gridCol w:w="1845"/>
        <w:gridCol w:w="1843"/>
      </w:tblGrid>
      <w:tr w:rsidR="00311801" w:rsidRPr="00311801" w:rsidTr="00885A0B">
        <w:trPr>
          <w:trHeight w:val="258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uppressAutoHyphens/>
              <w:snapToGrid w:val="0"/>
              <w:ind w:left="6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4.4. Kryteria oceny osiągniętych efektów kształcenia</w:t>
            </w:r>
          </w:p>
        </w:tc>
      </w:tr>
      <w:tr w:rsidR="00311801" w:rsidRPr="00311801" w:rsidTr="00885A0B">
        <w:trPr>
          <w:trHeight w:val="258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311801" w:rsidRPr="00311801" w:rsidTr="00885A0B">
        <w:trPr>
          <w:trHeight w:val="993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t>a) Zaliczenie</w:t>
            </w:r>
          </w:p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b/>
                <w:color w:val="auto"/>
                <w:sz w:val="19"/>
                <w:szCs w:val="19"/>
              </w:rPr>
              <w:t>51%-60%</w:t>
            </w:r>
          </w:p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t>wyniku prac i kolokwiów weryfikujących wiedzę i umiejętności przewidziane programem nauczania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t>a) Zaliczenie</w:t>
            </w:r>
          </w:p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b/>
                <w:color w:val="auto"/>
                <w:sz w:val="19"/>
                <w:szCs w:val="19"/>
              </w:rPr>
              <w:t>61%-70%</w:t>
            </w:r>
          </w:p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t>wyniku prac i kolokwiów weryfikujących wiedzę i umiejętności przewidziane programem nauczania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t>a) Zaliczenie</w:t>
            </w:r>
          </w:p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b/>
                <w:color w:val="auto"/>
                <w:sz w:val="19"/>
                <w:szCs w:val="19"/>
              </w:rPr>
              <w:t>71%-80%</w:t>
            </w:r>
          </w:p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t>wyniku prac i kolokwiów weryfikujących wiedzę i umiejętności przewidziane programem nauczania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t>a) Zaliczenie</w:t>
            </w:r>
          </w:p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b/>
                <w:color w:val="auto"/>
                <w:sz w:val="19"/>
                <w:szCs w:val="19"/>
              </w:rPr>
              <w:t>81%-90%</w:t>
            </w:r>
          </w:p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t>wyniku prac i kolokwiów weryfikujących wiedzę i umiejętności przewidziane programem nauczania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t>a) Zaliczenie</w:t>
            </w:r>
          </w:p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b/>
                <w:color w:val="auto"/>
                <w:sz w:val="19"/>
                <w:szCs w:val="19"/>
              </w:rPr>
              <w:t>91%-100%</w:t>
            </w:r>
          </w:p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t>wyniku prac i kolokwiów weryfikujących wiedzę i umiejętności przewidziane programem nauczania</w:t>
            </w:r>
          </w:p>
        </w:tc>
      </w:tr>
      <w:tr w:rsidR="00311801" w:rsidRPr="00311801" w:rsidTr="00885A0B">
        <w:trPr>
          <w:trHeight w:val="138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lastRenderedPageBreak/>
              <w:t xml:space="preserve">b) Egzamin </w:t>
            </w:r>
          </w:p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t>Certyfikacyjny</w:t>
            </w:r>
          </w:p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t>poziom B2</w:t>
            </w:r>
          </w:p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b/>
                <w:color w:val="auto"/>
                <w:sz w:val="19"/>
                <w:szCs w:val="19"/>
              </w:rPr>
              <w:t xml:space="preserve">51%-60% </w:t>
            </w:r>
          </w:p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t xml:space="preserve"> punktów możliwych do uzyskania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t xml:space="preserve">b) Egzamin </w:t>
            </w:r>
          </w:p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t>Certyfikacyjny</w:t>
            </w:r>
          </w:p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t>poziom B2</w:t>
            </w:r>
          </w:p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b/>
                <w:color w:val="auto"/>
                <w:sz w:val="19"/>
                <w:szCs w:val="19"/>
              </w:rPr>
              <w:t>61%-70%</w:t>
            </w:r>
          </w:p>
          <w:p w:rsidR="00311801" w:rsidRPr="00311801" w:rsidRDefault="00311801" w:rsidP="00311801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t>punktów możliwych do uzyskania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t xml:space="preserve">b) Egzamin </w:t>
            </w:r>
          </w:p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t>Certyfikacyjny</w:t>
            </w:r>
          </w:p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t>poziom B2</w:t>
            </w:r>
          </w:p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b/>
                <w:color w:val="auto"/>
                <w:sz w:val="19"/>
                <w:szCs w:val="19"/>
              </w:rPr>
              <w:t>71%-80%</w:t>
            </w:r>
          </w:p>
          <w:p w:rsidR="00311801" w:rsidRPr="00311801" w:rsidRDefault="00311801" w:rsidP="00311801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t>punktów możliwych do uzyskania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t xml:space="preserve"> b) Egzamin </w:t>
            </w:r>
          </w:p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t xml:space="preserve">Certyfikacyjny </w:t>
            </w:r>
          </w:p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t>poziom B2</w:t>
            </w:r>
          </w:p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b/>
                <w:color w:val="auto"/>
                <w:sz w:val="19"/>
                <w:szCs w:val="19"/>
              </w:rPr>
              <w:t>81%-90%</w:t>
            </w:r>
          </w:p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t>punktów możliwych do uzyskania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t xml:space="preserve">b) Egzamin </w:t>
            </w:r>
          </w:p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t xml:space="preserve">Certyfikacyjny </w:t>
            </w:r>
          </w:p>
          <w:p w:rsidR="00311801" w:rsidRPr="00311801" w:rsidRDefault="00311801" w:rsidP="00311801">
            <w:pPr>
              <w:snapToGri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t>poziom B2</w:t>
            </w:r>
          </w:p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b/>
                <w:color w:val="auto"/>
                <w:sz w:val="19"/>
                <w:szCs w:val="19"/>
              </w:rPr>
              <w:t>91%-100%</w:t>
            </w:r>
          </w:p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t xml:space="preserve">punktów możliwych </w:t>
            </w:r>
            <w:r w:rsidRPr="00311801">
              <w:rPr>
                <w:rFonts w:ascii="Arial" w:hAnsi="Arial" w:cs="Arial"/>
                <w:color w:val="auto"/>
                <w:sz w:val="19"/>
                <w:szCs w:val="19"/>
              </w:rPr>
              <w:br/>
              <w:t>do uzyskania</w:t>
            </w:r>
          </w:p>
        </w:tc>
      </w:tr>
    </w:tbl>
    <w:p w:rsidR="00311801" w:rsidRPr="00311801" w:rsidRDefault="00311801" w:rsidP="00311801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850"/>
        <w:gridCol w:w="1134"/>
        <w:gridCol w:w="993"/>
        <w:gridCol w:w="1417"/>
        <w:gridCol w:w="992"/>
        <w:gridCol w:w="1969"/>
      </w:tblGrid>
      <w:tr w:rsidR="00311801" w:rsidRPr="00311801" w:rsidTr="00885A0B">
        <w:tc>
          <w:tcPr>
            <w:tcW w:w="9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numPr>
                <w:ilvl w:val="1"/>
                <w:numId w:val="12"/>
              </w:numPr>
              <w:tabs>
                <w:tab w:val="left" w:pos="851"/>
              </w:tabs>
              <w:suppressAutoHyphens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</w:t>
            </w:r>
          </w:p>
        </w:tc>
      </w:tr>
      <w:tr w:rsidR="00311801" w:rsidRPr="00311801" w:rsidTr="00885A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16"/>
                <w:szCs w:val="20"/>
              </w:rPr>
              <w:t>poziom B2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16"/>
                <w:szCs w:val="20"/>
              </w:rPr>
              <w:t>poziom B2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Referat </w:t>
            </w:r>
          </w:p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b/>
                <w:color w:val="auto"/>
                <w:sz w:val="16"/>
                <w:szCs w:val="16"/>
              </w:rPr>
              <w:t>Sprawozdania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311801" w:rsidRPr="00311801" w:rsidTr="00885A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i/>
                <w:color w:val="auto"/>
                <w:sz w:val="16"/>
                <w:szCs w:val="16"/>
              </w:rPr>
              <w:t>X(ćw.)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i/>
                <w:color w:val="auto"/>
                <w:sz w:val="16"/>
                <w:szCs w:val="16"/>
              </w:rPr>
              <w:t>X(ćw.)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i/>
                <w:color w:val="auto"/>
                <w:sz w:val="16"/>
                <w:szCs w:val="16"/>
              </w:rPr>
              <w:t>X(ćw.)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i/>
                <w:color w:val="auto"/>
                <w:sz w:val="16"/>
                <w:szCs w:val="16"/>
              </w:rPr>
              <w:t>X(ćw.)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i/>
                <w:color w:val="auto"/>
                <w:sz w:val="16"/>
                <w:szCs w:val="16"/>
              </w:rPr>
              <w:t>X(ćw.)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i/>
                <w:color w:val="auto"/>
                <w:sz w:val="16"/>
                <w:szCs w:val="16"/>
              </w:rPr>
              <w:t>X(ćw.)</w:t>
            </w:r>
          </w:p>
          <w:p w:rsidR="00311801" w:rsidRPr="00311801" w:rsidRDefault="00311801" w:rsidP="00311801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i/>
                <w:color w:val="auto"/>
                <w:sz w:val="16"/>
                <w:szCs w:val="16"/>
              </w:rPr>
              <w:t>- praca własna studenta (np. lektura, portfolio, teczka z materiałami opracowanymi samodzielnie)</w:t>
            </w:r>
          </w:p>
        </w:tc>
      </w:tr>
    </w:tbl>
    <w:p w:rsidR="00311801" w:rsidRPr="00311801" w:rsidRDefault="00311801" w:rsidP="00311801">
      <w:pPr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311801" w:rsidRPr="00311801" w:rsidRDefault="00311801" w:rsidP="00311801">
      <w:pPr>
        <w:numPr>
          <w:ilvl w:val="0"/>
          <w:numId w:val="11"/>
        </w:numPr>
        <w:suppressAutoHyphens/>
        <w:ind w:left="993"/>
        <w:rPr>
          <w:rFonts w:ascii="Arial" w:hAnsi="Arial" w:cs="Arial"/>
          <w:b/>
          <w:color w:val="auto"/>
          <w:sz w:val="20"/>
          <w:szCs w:val="20"/>
        </w:rPr>
      </w:pPr>
      <w:r w:rsidRPr="00311801"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95"/>
        <w:gridCol w:w="1434"/>
        <w:gridCol w:w="1527"/>
      </w:tblGrid>
      <w:tr w:rsidR="00311801" w:rsidRPr="00311801" w:rsidTr="00885A0B">
        <w:trPr>
          <w:cantSplit/>
        </w:trPr>
        <w:tc>
          <w:tcPr>
            <w:tcW w:w="6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311801" w:rsidRPr="00311801" w:rsidTr="00885A0B">
        <w:trPr>
          <w:cantSplit/>
        </w:trPr>
        <w:tc>
          <w:tcPr>
            <w:tcW w:w="6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311801" w:rsidRPr="00311801" w:rsidRDefault="00311801" w:rsidP="0031180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311801" w:rsidRPr="00311801" w:rsidRDefault="00311801" w:rsidP="0031180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311801" w:rsidRPr="00311801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120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90</w:t>
            </w:r>
          </w:p>
        </w:tc>
      </w:tr>
      <w:tr w:rsidR="00311801" w:rsidRPr="00311801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Udział w ćwiczeniach, konwersatoriach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120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90</w:t>
            </w:r>
          </w:p>
        </w:tc>
      </w:tr>
      <w:tr w:rsidR="00311801" w:rsidRPr="00311801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keepNext/>
              <w:snapToGrid w:val="0"/>
              <w:outlineLvl w:val="6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311801" w:rsidRPr="00311801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311801" w:rsidRPr="00311801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311801" w:rsidRPr="00311801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105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135</w:t>
            </w:r>
          </w:p>
        </w:tc>
      </w:tr>
      <w:tr w:rsidR="00311801" w:rsidRPr="00311801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80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110</w:t>
            </w:r>
          </w:p>
        </w:tc>
      </w:tr>
      <w:tr w:rsidR="00311801" w:rsidRPr="00311801" w:rsidTr="00885A0B">
        <w:trPr>
          <w:trHeight w:val="53"/>
        </w:trPr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</w:tr>
      <w:tr w:rsidR="00311801" w:rsidRPr="00311801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11801" w:rsidRPr="00311801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225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225</w:t>
            </w:r>
          </w:p>
        </w:tc>
      </w:tr>
      <w:tr w:rsidR="00311801" w:rsidRPr="00311801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1801" w:rsidRPr="00311801" w:rsidRDefault="00311801" w:rsidP="00311801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1801" w:rsidRPr="00311801" w:rsidRDefault="00311801" w:rsidP="00311801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9</w:t>
            </w:r>
          </w:p>
        </w:tc>
      </w:tr>
    </w:tbl>
    <w:p w:rsidR="00311801" w:rsidRPr="00311801" w:rsidRDefault="00311801" w:rsidP="00311801">
      <w:pPr>
        <w:tabs>
          <w:tab w:val="left" w:pos="655"/>
        </w:tabs>
        <w:ind w:right="20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p w:rsidR="00311801" w:rsidRPr="00311801" w:rsidRDefault="00311801" w:rsidP="00311801">
      <w:pPr>
        <w:tabs>
          <w:tab w:val="left" w:pos="655"/>
        </w:tabs>
        <w:ind w:right="20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p w:rsidR="00311801" w:rsidRPr="00311801" w:rsidRDefault="00311801" w:rsidP="00311801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311801">
        <w:rPr>
          <w:rFonts w:ascii="Arial" w:hAnsi="Arial" w:cs="Arial"/>
          <w:b/>
          <w:i/>
          <w:color w:val="auto"/>
          <w:sz w:val="20"/>
          <w:szCs w:val="20"/>
        </w:rPr>
        <w:t>Przyjmuję do realizacji:</w:t>
      </w:r>
      <w:r w:rsidRPr="00311801">
        <w:rPr>
          <w:rFonts w:ascii="Arial" w:hAnsi="Arial" w:cs="Arial"/>
          <w:i/>
          <w:color w:val="auto"/>
          <w:sz w:val="16"/>
          <w:szCs w:val="16"/>
        </w:rPr>
        <w:t xml:space="preserve">    (data i podpisy osób prowadzących przedmiot w danym roku akademickim)</w:t>
      </w:r>
    </w:p>
    <w:p w:rsidR="00311801" w:rsidRPr="00311801" w:rsidRDefault="00311801" w:rsidP="00311801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311801" w:rsidRPr="00311801" w:rsidRDefault="00311801" w:rsidP="00311801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311801" w:rsidRPr="00311801" w:rsidRDefault="00311801" w:rsidP="00311801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311801">
        <w:rPr>
          <w:rFonts w:ascii="Arial" w:hAnsi="Arial" w:cs="Arial"/>
          <w:i/>
          <w:color w:val="auto"/>
          <w:sz w:val="16"/>
          <w:szCs w:val="16"/>
        </w:rPr>
        <w:t xml:space="preserve">                                                    ………………………………………………………………………………………….</w:t>
      </w:r>
    </w:p>
    <w:p w:rsidR="00311801" w:rsidRPr="00311801" w:rsidRDefault="00311801" w:rsidP="00311801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311801" w:rsidRPr="00311801" w:rsidRDefault="00311801" w:rsidP="00311801">
      <w:pPr>
        <w:rPr>
          <w:rFonts w:ascii="Arial" w:hAnsi="Arial" w:cs="Arial"/>
          <w:color w:val="auto"/>
        </w:rPr>
      </w:pPr>
    </w:p>
    <w:p w:rsidR="00311801" w:rsidRPr="00311801" w:rsidRDefault="00311801" w:rsidP="00311801">
      <w:pPr>
        <w:spacing w:line="326" w:lineRule="exact"/>
        <w:ind w:left="2380" w:right="60"/>
        <w:jc w:val="right"/>
        <w:rPr>
          <w:rFonts w:ascii="Arial" w:eastAsia="Times New Roman" w:hAnsi="Arial" w:cs="Arial"/>
          <w:i/>
          <w:color w:val="auto"/>
          <w:sz w:val="19"/>
          <w:szCs w:val="19"/>
          <w:lang w:val="x-none" w:eastAsia="x-none"/>
        </w:rPr>
      </w:pPr>
    </w:p>
    <w:p w:rsidR="002012C8" w:rsidRDefault="002012C8" w:rsidP="00311801">
      <w:pPr>
        <w:jc w:val="center"/>
        <w:rPr>
          <w:rFonts w:ascii="Arial" w:hAnsi="Arial" w:cs="Arial"/>
          <w:color w:val="auto"/>
        </w:rPr>
      </w:pPr>
    </w:p>
    <w:sectPr w:rsidR="0020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4">
    <w:nsid w:val="28D70D38"/>
    <w:multiLevelType w:val="hybridMultilevel"/>
    <w:tmpl w:val="7A569540"/>
    <w:lvl w:ilvl="0" w:tplc="3DEE532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BC53F08"/>
    <w:multiLevelType w:val="multilevel"/>
    <w:tmpl w:val="BE5441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DF92D55"/>
    <w:multiLevelType w:val="hybridMultilevel"/>
    <w:tmpl w:val="1C0C5A48"/>
    <w:lvl w:ilvl="0" w:tplc="A190A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002562"/>
    <w:multiLevelType w:val="multilevel"/>
    <w:tmpl w:val="A0DE0B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BC53095"/>
    <w:multiLevelType w:val="multilevel"/>
    <w:tmpl w:val="EF3ED3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9">
    <w:nsid w:val="71CD0B65"/>
    <w:multiLevelType w:val="hybridMultilevel"/>
    <w:tmpl w:val="45C05BB4"/>
    <w:lvl w:ilvl="0" w:tplc="F8686D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379BA"/>
    <w:multiLevelType w:val="multilevel"/>
    <w:tmpl w:val="6B7267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1">
    <w:nsid w:val="7F430CEA"/>
    <w:multiLevelType w:val="multilevel"/>
    <w:tmpl w:val="4FB2D1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90"/>
    <w:rsid w:val="002012C8"/>
    <w:rsid w:val="00311801"/>
    <w:rsid w:val="00462C90"/>
    <w:rsid w:val="00C810C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C9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62C90"/>
    <w:pPr>
      <w:keepNext/>
      <w:outlineLvl w:val="6"/>
    </w:pPr>
    <w:rPr>
      <w:rFonts w:ascii="Arial" w:hAnsi="Arial" w:cs="Arial"/>
      <w:i/>
      <w:color w:val="auto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62C90"/>
    <w:rPr>
      <w:rFonts w:ascii="Arial" w:eastAsia="Arial Unicode MS" w:hAnsi="Arial" w:cs="Arial"/>
      <w:i/>
      <w:sz w:val="18"/>
      <w:szCs w:val="18"/>
      <w:lang w:eastAsia="pl-PL"/>
    </w:rPr>
  </w:style>
  <w:style w:type="paragraph" w:customStyle="1" w:styleId="Bodytext3">
    <w:name w:val="Body text (3)"/>
    <w:basedOn w:val="Normalny"/>
    <w:rsid w:val="00462C9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styleId="Hipercze">
    <w:name w:val="Hyperlink"/>
    <w:semiHidden/>
    <w:rsid w:val="00462C90"/>
    <w:rPr>
      <w:color w:val="0066CC"/>
      <w:u w:val="single"/>
    </w:rPr>
  </w:style>
  <w:style w:type="paragraph" w:customStyle="1" w:styleId="Zwykytekst1">
    <w:name w:val="Zwykły tekst1"/>
    <w:basedOn w:val="Normalny"/>
    <w:rsid w:val="00462C90"/>
    <w:pPr>
      <w:suppressAutoHyphens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C9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62C90"/>
    <w:pPr>
      <w:keepNext/>
      <w:outlineLvl w:val="6"/>
    </w:pPr>
    <w:rPr>
      <w:rFonts w:ascii="Arial" w:hAnsi="Arial" w:cs="Arial"/>
      <w:i/>
      <w:color w:val="auto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62C90"/>
    <w:rPr>
      <w:rFonts w:ascii="Arial" w:eastAsia="Arial Unicode MS" w:hAnsi="Arial" w:cs="Arial"/>
      <w:i/>
      <w:sz w:val="18"/>
      <w:szCs w:val="18"/>
      <w:lang w:eastAsia="pl-PL"/>
    </w:rPr>
  </w:style>
  <w:style w:type="paragraph" w:customStyle="1" w:styleId="Bodytext3">
    <w:name w:val="Body text (3)"/>
    <w:basedOn w:val="Normalny"/>
    <w:rsid w:val="00462C9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styleId="Hipercze">
    <w:name w:val="Hyperlink"/>
    <w:semiHidden/>
    <w:rsid w:val="00462C90"/>
    <w:rPr>
      <w:color w:val="0066CC"/>
      <w:u w:val="single"/>
    </w:rPr>
  </w:style>
  <w:style w:type="paragraph" w:customStyle="1" w:styleId="Zwykytekst1">
    <w:name w:val="Zwykły tekst1"/>
    <w:basedOn w:val="Normalny"/>
    <w:rsid w:val="00462C90"/>
    <w:pPr>
      <w:suppressAutoHyphens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o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dcterms:created xsi:type="dcterms:W3CDTF">2015-12-09T07:10:00Z</dcterms:created>
  <dcterms:modified xsi:type="dcterms:W3CDTF">2015-12-09T07:10:00Z</dcterms:modified>
</cp:coreProperties>
</file>